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5D311EE9" w14:textId="76B4E0F3" w:rsidR="00C13D20" w:rsidRPr="00D271EC" w:rsidRDefault="00C13D20" w:rsidP="0028271D">
      <w:pPr>
        <w:jc w:val="center"/>
      </w:pPr>
      <w:r w:rsidRPr="00D271EC">
        <w:rPr>
          <w:lang w:val="en-CA"/>
        </w:rPr>
        <w:fldChar w:fldCharType="begin"/>
      </w:r>
      <w:r w:rsidRPr="00D271EC">
        <w:rPr>
          <w:lang w:val="en-CA"/>
        </w:rPr>
        <w:instrText xml:space="preserve"> SEQ CHAPTER \h \r 1</w:instrText>
      </w:r>
      <w:r w:rsidRPr="00D271EC">
        <w:rPr>
          <w:lang w:val="en-CA"/>
        </w:rPr>
        <w:fldChar w:fldCharType="end"/>
      </w:r>
      <w:r w:rsidRPr="00D271EC">
        <w:t>UNITED STATES BANKRUPTCY COURT</w:t>
      </w:r>
    </w:p>
    <w:p w14:paraId="407BB93F" w14:textId="56577599" w:rsidR="00C13D20" w:rsidRPr="00D271EC" w:rsidRDefault="00C13D20" w:rsidP="00C13D20">
      <w:pPr>
        <w:jc w:val="center"/>
      </w:pPr>
      <w:r w:rsidRPr="00D271EC">
        <w:t>FOR THE EASTERN DISTRICT OF WISCONSIN</w:t>
      </w:r>
    </w:p>
    <w:p w14:paraId="47B1555F" w14:textId="5058C2C0" w:rsidR="0028271D" w:rsidRDefault="00B61629" w:rsidP="00D271EC">
      <w:r w:rsidRPr="00D271EC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0" allowOverlap="1" wp14:anchorId="3DA3CD28" wp14:editId="50024F32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0" cy="0"/>
                <wp:effectExtent l="9525" t="9525" r="9525" b="9525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E91CB3" id="Line 2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0" to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" o:allowincell="f" strokecolor="#020000" strokeweight=".96pt">
                <w10:wrap anchorx="margin"/>
              </v:line>
            </w:pict>
          </mc:Fallback>
        </mc:AlternateContent>
      </w:r>
      <w:r w:rsidRPr="00D271EC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 wp14:anchorId="03A51EF0" wp14:editId="70A094A2">
                <wp:simplePos x="0" y="0"/>
                <wp:positionH relativeFrom="margin">
                  <wp:posOffset>0</wp:posOffset>
                </wp:positionH>
                <wp:positionV relativeFrom="paragraph">
                  <wp:posOffset>5715</wp:posOffset>
                </wp:positionV>
                <wp:extent cx="5943600" cy="0"/>
                <wp:effectExtent l="9525" t="15240" r="9525" b="13335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5A50B3" id="Line 3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.45pt" to="468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" o:allowincell="f" strokecolor="#020000" strokeweight=".96pt">
                <w10:wrap anchorx="margin"/>
              </v:line>
            </w:pict>
          </mc:Fallback>
        </mc:AlternateContent>
      </w:r>
    </w:p>
    <w:p w14:paraId="4111ED05" w14:textId="6E338FE3" w:rsidR="003738AE" w:rsidRPr="00D271EC" w:rsidRDefault="003738AE" w:rsidP="003738AE">
      <w:r>
        <w:t>In re</w:t>
      </w:r>
      <w:r w:rsidRPr="00D271EC">
        <w:tab/>
      </w:r>
      <w:r w:rsidRPr="00D271EC">
        <w:tab/>
      </w:r>
      <w:r w:rsidRPr="00D271EC">
        <w:tab/>
      </w:r>
      <w:r w:rsidRPr="00D271EC">
        <w:tab/>
      </w:r>
      <w:r w:rsidRPr="00D271EC">
        <w:tab/>
      </w:r>
      <w:r w:rsidRPr="00D271EC">
        <w:tab/>
      </w:r>
      <w:r w:rsidRPr="00D271EC">
        <w:tab/>
      </w:r>
      <w:r w:rsidRPr="00D271EC">
        <w:tab/>
        <w:t xml:space="preserve">Chapter </w:t>
      </w:r>
      <w:bookmarkStart w:id="1" w:name="a3"/>
    </w:p>
    <w:bookmarkEnd w:id="1"/>
    <w:p w14:paraId="67BEB3C7" w14:textId="3A2BD9C7" w:rsidR="003738AE" w:rsidRDefault="003738AE" w:rsidP="003738AE">
      <w:pPr>
        <w:tabs>
          <w:tab w:val="left" w:pos="-1440"/>
        </w:tabs>
        <w:ind w:left="4320" w:hanging="4320"/>
      </w:pPr>
      <w:r>
        <w:tab/>
      </w:r>
      <w:r>
        <w:tab/>
      </w:r>
      <w:r>
        <w:tab/>
      </w:r>
      <w:r w:rsidRPr="00D271EC">
        <w:t xml:space="preserve">Case No. </w:t>
      </w:r>
    </w:p>
    <w:p w14:paraId="1A03C6C4" w14:textId="028FD446" w:rsidR="003738AE" w:rsidRDefault="003738AE" w:rsidP="003738AE">
      <w:pPr>
        <w:tabs>
          <w:tab w:val="left" w:pos="-1440"/>
          <w:tab w:val="left" w:pos="1440"/>
          <w:tab w:val="left" w:pos="2160"/>
          <w:tab w:val="left" w:pos="2880"/>
        </w:tabs>
      </w:pPr>
      <w:r>
        <w:tab/>
      </w:r>
      <w:r w:rsidR="00076381">
        <w:tab/>
      </w:r>
      <w:r>
        <w:t>Debto</w:t>
      </w:r>
      <w:r w:rsidR="001678DD">
        <w:t>r</w:t>
      </w:r>
      <w:r w:rsidR="00C80AD8">
        <w:t>.</w:t>
      </w:r>
    </w:p>
    <w:p w14:paraId="1ED63746" w14:textId="77777777" w:rsidR="00E65FCC" w:rsidRDefault="00E65FCC" w:rsidP="00E65FCC">
      <w:pPr>
        <w:tabs>
          <w:tab w:val="left" w:pos="-1440"/>
          <w:tab w:val="left" w:pos="2880"/>
        </w:tabs>
        <w:ind w:left="5040" w:hanging="3600"/>
      </w:pPr>
    </w:p>
    <w:p w14:paraId="25171F46" w14:textId="031797F3" w:rsidR="00AF050F" w:rsidRDefault="00AF050F" w:rsidP="00AF050F">
      <w:pPr>
        <w:tabs>
          <w:tab w:val="left" w:pos="-1440"/>
          <w:tab w:val="left" w:pos="2880"/>
        </w:tabs>
      </w:pPr>
      <w:r w:rsidRPr="00D271E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3B2CFEBF" wp14:editId="4835CB71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943600" cy="0"/>
                <wp:effectExtent l="0" t="0" r="19050" b="19050"/>
                <wp:wrapNone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BD353E" id="Line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-.05pt" to="468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" o:allowincell="f" strokecolor="#020000" strokeweight=".96pt">
                <w10:wrap anchorx="margin"/>
              </v:line>
            </w:pict>
          </mc:Fallback>
        </mc:AlternateContent>
      </w:r>
    </w:p>
    <w:p w14:paraId="2E303F86" w14:textId="1601DDAA" w:rsidR="001F27C0" w:rsidRPr="00C45DFC" w:rsidRDefault="001678DD" w:rsidP="001F27C0">
      <w:pPr>
        <w:jc w:val="center"/>
        <w:rPr>
          <w:b/>
        </w:rPr>
      </w:pPr>
      <w:r>
        <w:rPr>
          <w:b/>
        </w:rPr>
        <w:t xml:space="preserve">ORDER DISALLOWING CLAIM NO. </w:t>
      </w:r>
      <w:r>
        <w:t>___</w:t>
      </w:r>
      <w:r w:rsidR="00C45DFC">
        <w:t xml:space="preserve"> </w:t>
      </w:r>
      <w:r w:rsidR="00C45DFC">
        <w:rPr>
          <w:b/>
        </w:rPr>
        <w:t>FILED BY ____________________</w:t>
      </w:r>
    </w:p>
    <w:p w14:paraId="40EC0A50" w14:textId="77777777" w:rsidR="00F66842" w:rsidRDefault="00B61629" w:rsidP="00C739D3">
      <w:pPr>
        <w:jc w:val="center"/>
      </w:pPr>
      <w:r w:rsidRPr="00D271E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D425989" wp14:editId="5571CFEF">
                <wp:simplePos x="0" y="0"/>
                <wp:positionH relativeFrom="margin">
                  <wp:posOffset>9525</wp:posOffset>
                </wp:positionH>
                <wp:positionV relativeFrom="paragraph">
                  <wp:posOffset>152400</wp:posOffset>
                </wp:positionV>
                <wp:extent cx="5943600" cy="0"/>
                <wp:effectExtent l="0" t="0" r="19050" b="19050"/>
                <wp:wrapNone/>
                <wp:docPr id="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AC6E94" id="Line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.75pt,12pt" to="468.7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" o:allowincell="f" strokecolor="#020000" strokeweight=".96pt">
                <w10:wrap anchorx="margin"/>
              </v:line>
            </w:pict>
          </mc:Fallback>
        </mc:AlternateContent>
      </w:r>
      <w:r w:rsidRPr="00D271EC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0A42E4A3" wp14:editId="4349E867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0" cy="0"/>
                <wp:effectExtent l="9525" t="9525" r="9525" b="9525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2840A1" id="Line 4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0" to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" o:allowincell="f" strokecolor="#020000" strokeweight=".96pt">
                <w10:wrap anchorx="margin"/>
              </v:line>
            </w:pict>
          </mc:Fallback>
        </mc:AlternateContent>
      </w:r>
      <w:r w:rsidRPr="00D271EC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05659130" wp14:editId="247F82C8">
                <wp:simplePos x="0" y="0"/>
                <wp:positionH relativeFrom="margin">
                  <wp:posOffset>0</wp:posOffset>
                </wp:positionH>
                <wp:positionV relativeFrom="paragraph">
                  <wp:posOffset>152400</wp:posOffset>
                </wp:positionV>
                <wp:extent cx="0" cy="0"/>
                <wp:effectExtent l="9525" t="9525" r="9525" b="9525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492141" id="Line 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12pt" to="0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" o:allowincell="f" strokecolor="#020000" strokeweight=".96pt">
                <w10:wrap anchorx="margin"/>
              </v:line>
            </w:pict>
          </mc:Fallback>
        </mc:AlternateContent>
      </w:r>
    </w:p>
    <w:p w14:paraId="3A546D83" w14:textId="77777777" w:rsidR="00C739D3" w:rsidRPr="00C739D3" w:rsidRDefault="00C739D3" w:rsidP="00C739D3">
      <w:pPr>
        <w:jc w:val="center"/>
      </w:pPr>
    </w:p>
    <w:p w14:paraId="009BD846" w14:textId="3A95DA3A" w:rsidR="001678DD" w:rsidRPr="001678DD" w:rsidRDefault="003738AE" w:rsidP="001678DD">
      <w:pPr>
        <w:autoSpaceDE w:val="0"/>
        <w:autoSpaceDN w:val="0"/>
        <w:adjustRightInd w:val="0"/>
        <w:spacing w:line="480" w:lineRule="auto"/>
        <w:rPr>
          <w:lang w:val="en-CA"/>
        </w:rPr>
      </w:pPr>
      <w:r>
        <w:rPr>
          <w:lang w:val="en-CA"/>
        </w:rPr>
        <w:tab/>
      </w:r>
      <w:r w:rsidR="001678DD" w:rsidRPr="001678DD">
        <w:rPr>
          <w:lang w:val="en-CA"/>
        </w:rPr>
        <w:t xml:space="preserve">On ___________, 201__ the </w:t>
      </w:r>
      <w:r w:rsidR="00C45DFC">
        <w:rPr>
          <w:lang w:val="en-CA"/>
        </w:rPr>
        <w:t>Trustee</w:t>
      </w:r>
      <w:r w:rsidR="001678DD">
        <w:rPr>
          <w:lang w:val="en-CA"/>
        </w:rPr>
        <w:t xml:space="preserve"> [or </w:t>
      </w:r>
      <w:r w:rsidR="005875D1">
        <w:rPr>
          <w:lang w:val="en-CA"/>
        </w:rPr>
        <w:t xml:space="preserve">identify other </w:t>
      </w:r>
      <w:r w:rsidR="001678DD">
        <w:rPr>
          <w:lang w:val="en-CA"/>
        </w:rPr>
        <w:t>Objecting Party]</w:t>
      </w:r>
      <w:r w:rsidR="001678DD" w:rsidRPr="001678DD">
        <w:rPr>
          <w:lang w:val="en-CA"/>
        </w:rPr>
        <w:t xml:space="preserve"> filed an objection to Claim </w:t>
      </w:r>
      <w:r w:rsidR="001678DD">
        <w:rPr>
          <w:lang w:val="en-CA"/>
        </w:rPr>
        <w:t>N</w:t>
      </w:r>
      <w:r w:rsidR="001678DD" w:rsidRPr="001678DD">
        <w:rPr>
          <w:lang w:val="en-CA"/>
        </w:rPr>
        <w:t>o. ____ filed by _______________</w:t>
      </w:r>
      <w:r w:rsidR="009B1773">
        <w:rPr>
          <w:lang w:val="en-CA"/>
        </w:rPr>
        <w:t xml:space="preserve"> (the “Claimant”)</w:t>
      </w:r>
      <w:r w:rsidR="001678DD" w:rsidRPr="001678DD">
        <w:rPr>
          <w:lang w:val="en-CA"/>
        </w:rPr>
        <w:t xml:space="preserve">. </w:t>
      </w:r>
      <w:r w:rsidR="00EA3DA8">
        <w:rPr>
          <w:lang w:val="en-CA"/>
        </w:rPr>
        <w:t xml:space="preserve"> </w:t>
      </w:r>
      <w:r w:rsidR="001678DD" w:rsidRPr="001678DD">
        <w:rPr>
          <w:lang w:val="en-CA"/>
        </w:rPr>
        <w:t xml:space="preserve">The </w:t>
      </w:r>
      <w:r w:rsidR="00C45DFC">
        <w:rPr>
          <w:lang w:val="en-CA"/>
        </w:rPr>
        <w:t>Trustee</w:t>
      </w:r>
      <w:r w:rsidR="001678DD">
        <w:rPr>
          <w:lang w:val="en-CA"/>
        </w:rPr>
        <w:t xml:space="preserve"> [or </w:t>
      </w:r>
      <w:r w:rsidR="005875D1">
        <w:rPr>
          <w:lang w:val="en-CA"/>
        </w:rPr>
        <w:t xml:space="preserve">identify other </w:t>
      </w:r>
      <w:r w:rsidR="001678DD">
        <w:rPr>
          <w:lang w:val="en-CA"/>
        </w:rPr>
        <w:t>Objecting Party]</w:t>
      </w:r>
      <w:r w:rsidR="001678DD" w:rsidRPr="001678DD">
        <w:rPr>
          <w:lang w:val="en-CA"/>
        </w:rPr>
        <w:t xml:space="preserve"> gave due notice to the Claimant to file a response and request for hearing on or before __________, 201__ if the Claimant did not want the claim reduced, modified or eliminated. </w:t>
      </w:r>
      <w:r w:rsidR="00EA3DA8">
        <w:rPr>
          <w:lang w:val="en-CA"/>
        </w:rPr>
        <w:t xml:space="preserve"> </w:t>
      </w:r>
      <w:r w:rsidR="001678DD" w:rsidRPr="001678DD">
        <w:rPr>
          <w:lang w:val="en-CA"/>
        </w:rPr>
        <w:t xml:space="preserve">No response was filed by the Claimant. </w:t>
      </w:r>
      <w:r w:rsidR="00EA3DA8">
        <w:rPr>
          <w:lang w:val="en-CA"/>
        </w:rPr>
        <w:t xml:space="preserve"> </w:t>
      </w:r>
      <w:r w:rsidR="001678DD" w:rsidRPr="001678DD">
        <w:rPr>
          <w:lang w:val="en-CA"/>
        </w:rPr>
        <w:t>The evidence refer</w:t>
      </w:r>
      <w:r w:rsidR="005875D1">
        <w:rPr>
          <w:lang w:val="en-CA"/>
        </w:rPr>
        <w:t>red to</w:t>
      </w:r>
      <w:r w:rsidR="001678DD" w:rsidRPr="001678DD">
        <w:rPr>
          <w:lang w:val="en-CA"/>
        </w:rPr>
        <w:t xml:space="preserve"> in the objection establishes that the objection should be sustained.</w:t>
      </w:r>
    </w:p>
    <w:p w14:paraId="597FA880" w14:textId="1334DEAC" w:rsidR="003738AE" w:rsidRDefault="001678DD" w:rsidP="00EA3DA8">
      <w:pPr>
        <w:autoSpaceDE w:val="0"/>
        <w:autoSpaceDN w:val="0"/>
        <w:adjustRightInd w:val="0"/>
        <w:spacing w:line="480" w:lineRule="auto"/>
        <w:rPr>
          <w:lang w:val="en-CA"/>
        </w:rPr>
      </w:pPr>
      <w:r>
        <w:rPr>
          <w:lang w:val="en-CA"/>
        </w:rPr>
        <w:tab/>
      </w:r>
      <w:r w:rsidRPr="001678DD">
        <w:rPr>
          <w:lang w:val="en-CA"/>
        </w:rPr>
        <w:t xml:space="preserve">IT IS THEREFORE ORDERED: </w:t>
      </w:r>
      <w:r w:rsidR="00BE3BD7">
        <w:rPr>
          <w:lang w:val="en-CA"/>
        </w:rPr>
        <w:t xml:space="preserve"> </w:t>
      </w:r>
      <w:r w:rsidRPr="001678DD">
        <w:rPr>
          <w:lang w:val="en-CA"/>
        </w:rPr>
        <w:t>Claim No. ___ filed by ___________, is disallowed in its entirety.</w:t>
      </w:r>
      <w:r w:rsidR="005075BD">
        <w:rPr>
          <w:lang w:val="en-CA"/>
        </w:rPr>
        <w:t xml:space="preserve"> [or is disallowed as a secured claim but allowed as an unsecured claim – or other disposition]</w:t>
      </w:r>
    </w:p>
    <w:p w14:paraId="02D4DC8D" w14:textId="4163A671" w:rsidR="00A933C1" w:rsidRPr="00726B7A" w:rsidRDefault="007D6D2D" w:rsidP="00D57271">
      <w:pPr>
        <w:autoSpaceDE w:val="0"/>
        <w:autoSpaceDN w:val="0"/>
        <w:adjustRightInd w:val="0"/>
        <w:spacing w:line="480" w:lineRule="auto"/>
        <w:jc w:val="center"/>
        <w:rPr>
          <w:lang w:val="en-CA"/>
        </w:rPr>
      </w:pPr>
      <w:r w:rsidRPr="0042694D">
        <w:rPr>
          <w:lang w:val="en-CA"/>
        </w:rPr>
        <w:t>#####</w:t>
      </w:r>
    </w:p>
    <w:sectPr w:rsidR="00A933C1" w:rsidRPr="00726B7A" w:rsidSect="007A6C73">
      <w:footerReference w:type="default" r:id="rId7"/>
      <w:headerReference w:type="first" r:id="rId8"/>
      <w:pgSz w:w="12240" w:h="15840"/>
      <w:pgMar w:top="144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859AA7" w14:textId="77777777" w:rsidR="001E2F76" w:rsidRDefault="001E2F76">
      <w:r>
        <w:separator/>
      </w:r>
    </w:p>
  </w:endnote>
  <w:endnote w:type="continuationSeparator" w:id="0">
    <w:p w14:paraId="5B065898" w14:textId="77777777" w:rsidR="001E2F76" w:rsidRDefault="001E2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12969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8768F6" w14:textId="35588A46" w:rsidR="00E2389C" w:rsidRDefault="00E2389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6B7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7D27C4A" w14:textId="77777777" w:rsidR="00E2389C" w:rsidRDefault="00E238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3025FC" w14:textId="77777777" w:rsidR="001E2F76" w:rsidRDefault="001E2F76">
      <w:r>
        <w:separator/>
      </w:r>
    </w:p>
  </w:footnote>
  <w:footnote w:type="continuationSeparator" w:id="0">
    <w:p w14:paraId="3452E706" w14:textId="77777777" w:rsidR="001E2F76" w:rsidRDefault="001E2F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2EC58D" w14:textId="384863DE" w:rsidR="00940032" w:rsidRDefault="00940032" w:rsidP="00940032">
    <w:pPr>
      <w:pStyle w:val="Header"/>
      <w:spacing w:after="360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004"/>
    <w:rsid w:val="00002FFD"/>
    <w:rsid w:val="000051E8"/>
    <w:rsid w:val="00017E90"/>
    <w:rsid w:val="00017E9D"/>
    <w:rsid w:val="00042333"/>
    <w:rsid w:val="00045B9D"/>
    <w:rsid w:val="00052CB6"/>
    <w:rsid w:val="00063BE9"/>
    <w:rsid w:val="00073FFC"/>
    <w:rsid w:val="00076381"/>
    <w:rsid w:val="0007645C"/>
    <w:rsid w:val="0007736A"/>
    <w:rsid w:val="000823C6"/>
    <w:rsid w:val="000A7636"/>
    <w:rsid w:val="000B1D94"/>
    <w:rsid w:val="000B2DC9"/>
    <w:rsid w:val="000C1542"/>
    <w:rsid w:val="000C5289"/>
    <w:rsid w:val="000C5764"/>
    <w:rsid w:val="000D5799"/>
    <w:rsid w:val="000E65DA"/>
    <w:rsid w:val="000F318D"/>
    <w:rsid w:val="00100D81"/>
    <w:rsid w:val="001210FA"/>
    <w:rsid w:val="0012207D"/>
    <w:rsid w:val="00126A64"/>
    <w:rsid w:val="00131CAB"/>
    <w:rsid w:val="00143F6A"/>
    <w:rsid w:val="001511E9"/>
    <w:rsid w:val="001548BF"/>
    <w:rsid w:val="00156E81"/>
    <w:rsid w:val="001638AA"/>
    <w:rsid w:val="001678DD"/>
    <w:rsid w:val="001706BF"/>
    <w:rsid w:val="001728D2"/>
    <w:rsid w:val="00177C1A"/>
    <w:rsid w:val="001873F9"/>
    <w:rsid w:val="00191CFC"/>
    <w:rsid w:val="001A3B46"/>
    <w:rsid w:val="001A7B44"/>
    <w:rsid w:val="001B1C97"/>
    <w:rsid w:val="001B26B1"/>
    <w:rsid w:val="001E2F76"/>
    <w:rsid w:val="001E3596"/>
    <w:rsid w:val="001F27C0"/>
    <w:rsid w:val="001F6BA1"/>
    <w:rsid w:val="001F6CD5"/>
    <w:rsid w:val="00202580"/>
    <w:rsid w:val="0021416B"/>
    <w:rsid w:val="002179BE"/>
    <w:rsid w:val="00231C57"/>
    <w:rsid w:val="00234FDD"/>
    <w:rsid w:val="00236C40"/>
    <w:rsid w:val="00237395"/>
    <w:rsid w:val="00253BE7"/>
    <w:rsid w:val="00254CA3"/>
    <w:rsid w:val="00261770"/>
    <w:rsid w:val="0028271D"/>
    <w:rsid w:val="002917AE"/>
    <w:rsid w:val="002A0BBA"/>
    <w:rsid w:val="002A591E"/>
    <w:rsid w:val="002B1AB6"/>
    <w:rsid w:val="002B4D03"/>
    <w:rsid w:val="002C0CA8"/>
    <w:rsid w:val="002C701F"/>
    <w:rsid w:val="002D03F3"/>
    <w:rsid w:val="002F25DA"/>
    <w:rsid w:val="002F65B5"/>
    <w:rsid w:val="00300DFA"/>
    <w:rsid w:val="0030317F"/>
    <w:rsid w:val="003106B7"/>
    <w:rsid w:val="00312448"/>
    <w:rsid w:val="0032204C"/>
    <w:rsid w:val="0032257C"/>
    <w:rsid w:val="00323A7C"/>
    <w:rsid w:val="00326510"/>
    <w:rsid w:val="00332BF3"/>
    <w:rsid w:val="00334BBD"/>
    <w:rsid w:val="003379B3"/>
    <w:rsid w:val="00353907"/>
    <w:rsid w:val="003547A1"/>
    <w:rsid w:val="00356915"/>
    <w:rsid w:val="00362E8E"/>
    <w:rsid w:val="00364352"/>
    <w:rsid w:val="00365371"/>
    <w:rsid w:val="00366CD9"/>
    <w:rsid w:val="003722B1"/>
    <w:rsid w:val="003738AE"/>
    <w:rsid w:val="003845D7"/>
    <w:rsid w:val="003907B1"/>
    <w:rsid w:val="00396C31"/>
    <w:rsid w:val="003A1EF1"/>
    <w:rsid w:val="003A3B19"/>
    <w:rsid w:val="003A48AA"/>
    <w:rsid w:val="003B19B7"/>
    <w:rsid w:val="003C00CC"/>
    <w:rsid w:val="003C19ED"/>
    <w:rsid w:val="003D419E"/>
    <w:rsid w:val="003E6607"/>
    <w:rsid w:val="003F5CC3"/>
    <w:rsid w:val="004103C7"/>
    <w:rsid w:val="00414E12"/>
    <w:rsid w:val="00415635"/>
    <w:rsid w:val="00422825"/>
    <w:rsid w:val="00423C18"/>
    <w:rsid w:val="0042694D"/>
    <w:rsid w:val="004337B3"/>
    <w:rsid w:val="004361AC"/>
    <w:rsid w:val="00436C2D"/>
    <w:rsid w:val="00442603"/>
    <w:rsid w:val="0044732E"/>
    <w:rsid w:val="00454670"/>
    <w:rsid w:val="00460419"/>
    <w:rsid w:val="004622AA"/>
    <w:rsid w:val="004658C0"/>
    <w:rsid w:val="00465CCC"/>
    <w:rsid w:val="004901EB"/>
    <w:rsid w:val="00491546"/>
    <w:rsid w:val="004A2343"/>
    <w:rsid w:val="004A3BC1"/>
    <w:rsid w:val="004A3E34"/>
    <w:rsid w:val="004B1042"/>
    <w:rsid w:val="004C0389"/>
    <w:rsid w:val="004C5599"/>
    <w:rsid w:val="004C6D67"/>
    <w:rsid w:val="004D1CDC"/>
    <w:rsid w:val="004D640A"/>
    <w:rsid w:val="004E0D59"/>
    <w:rsid w:val="004E2FF8"/>
    <w:rsid w:val="004E3FA1"/>
    <w:rsid w:val="004F00F2"/>
    <w:rsid w:val="004F1348"/>
    <w:rsid w:val="004F3ADD"/>
    <w:rsid w:val="004F4F3D"/>
    <w:rsid w:val="004F754E"/>
    <w:rsid w:val="005075BD"/>
    <w:rsid w:val="00507690"/>
    <w:rsid w:val="00511463"/>
    <w:rsid w:val="00516357"/>
    <w:rsid w:val="00517F50"/>
    <w:rsid w:val="00546B67"/>
    <w:rsid w:val="00551877"/>
    <w:rsid w:val="005535F9"/>
    <w:rsid w:val="005613C2"/>
    <w:rsid w:val="005771B4"/>
    <w:rsid w:val="005875D1"/>
    <w:rsid w:val="0059083E"/>
    <w:rsid w:val="005A0E13"/>
    <w:rsid w:val="005A22D0"/>
    <w:rsid w:val="005B1CE8"/>
    <w:rsid w:val="005B4630"/>
    <w:rsid w:val="005B499C"/>
    <w:rsid w:val="005B6EA4"/>
    <w:rsid w:val="005C0E3F"/>
    <w:rsid w:val="005C6C59"/>
    <w:rsid w:val="005C7828"/>
    <w:rsid w:val="005D06AB"/>
    <w:rsid w:val="005E2C1D"/>
    <w:rsid w:val="00604D53"/>
    <w:rsid w:val="006133B7"/>
    <w:rsid w:val="00613E0A"/>
    <w:rsid w:val="00614BB1"/>
    <w:rsid w:val="0062361C"/>
    <w:rsid w:val="00626282"/>
    <w:rsid w:val="00631350"/>
    <w:rsid w:val="0063158B"/>
    <w:rsid w:val="006708C0"/>
    <w:rsid w:val="0067698A"/>
    <w:rsid w:val="006805AF"/>
    <w:rsid w:val="0068419E"/>
    <w:rsid w:val="006A4999"/>
    <w:rsid w:val="006B22D2"/>
    <w:rsid w:val="006B5528"/>
    <w:rsid w:val="006D17CD"/>
    <w:rsid w:val="006E3DAA"/>
    <w:rsid w:val="006E4BAD"/>
    <w:rsid w:val="006E7250"/>
    <w:rsid w:val="006F4A87"/>
    <w:rsid w:val="006F52B1"/>
    <w:rsid w:val="006F5A91"/>
    <w:rsid w:val="00702176"/>
    <w:rsid w:val="007065EB"/>
    <w:rsid w:val="007137E9"/>
    <w:rsid w:val="00717B8C"/>
    <w:rsid w:val="00717FC2"/>
    <w:rsid w:val="007204C3"/>
    <w:rsid w:val="00721575"/>
    <w:rsid w:val="00724CEA"/>
    <w:rsid w:val="00726B7A"/>
    <w:rsid w:val="00742EF9"/>
    <w:rsid w:val="007508BD"/>
    <w:rsid w:val="007516E8"/>
    <w:rsid w:val="007614DB"/>
    <w:rsid w:val="007632F3"/>
    <w:rsid w:val="0076434C"/>
    <w:rsid w:val="0076720D"/>
    <w:rsid w:val="007727E5"/>
    <w:rsid w:val="00774CC5"/>
    <w:rsid w:val="00781685"/>
    <w:rsid w:val="00781B78"/>
    <w:rsid w:val="00790647"/>
    <w:rsid w:val="00796B18"/>
    <w:rsid w:val="007A6C73"/>
    <w:rsid w:val="007A72AF"/>
    <w:rsid w:val="007B383B"/>
    <w:rsid w:val="007B7047"/>
    <w:rsid w:val="007C016F"/>
    <w:rsid w:val="007C143C"/>
    <w:rsid w:val="007C315C"/>
    <w:rsid w:val="007C6259"/>
    <w:rsid w:val="007C6670"/>
    <w:rsid w:val="007D2F17"/>
    <w:rsid w:val="007D3D24"/>
    <w:rsid w:val="007D67BB"/>
    <w:rsid w:val="007D6D2D"/>
    <w:rsid w:val="007E1E5D"/>
    <w:rsid w:val="007E4C8F"/>
    <w:rsid w:val="007F5292"/>
    <w:rsid w:val="007F5FEC"/>
    <w:rsid w:val="008103B3"/>
    <w:rsid w:val="00820C1E"/>
    <w:rsid w:val="008237E9"/>
    <w:rsid w:val="00825855"/>
    <w:rsid w:val="00830386"/>
    <w:rsid w:val="00832E29"/>
    <w:rsid w:val="0083489B"/>
    <w:rsid w:val="00835F2A"/>
    <w:rsid w:val="00836010"/>
    <w:rsid w:val="00837E28"/>
    <w:rsid w:val="0084015B"/>
    <w:rsid w:val="008411C9"/>
    <w:rsid w:val="00846509"/>
    <w:rsid w:val="00856D76"/>
    <w:rsid w:val="008571EE"/>
    <w:rsid w:val="00857CF6"/>
    <w:rsid w:val="00866B14"/>
    <w:rsid w:val="00870131"/>
    <w:rsid w:val="00890386"/>
    <w:rsid w:val="00896A54"/>
    <w:rsid w:val="008B76E9"/>
    <w:rsid w:val="008B7ACB"/>
    <w:rsid w:val="008C2AC0"/>
    <w:rsid w:val="008F21BC"/>
    <w:rsid w:val="008F3626"/>
    <w:rsid w:val="009010E7"/>
    <w:rsid w:val="0090195F"/>
    <w:rsid w:val="00916B4B"/>
    <w:rsid w:val="0092447E"/>
    <w:rsid w:val="009319AA"/>
    <w:rsid w:val="00932F0C"/>
    <w:rsid w:val="00933834"/>
    <w:rsid w:val="00940032"/>
    <w:rsid w:val="00941328"/>
    <w:rsid w:val="009432A3"/>
    <w:rsid w:val="009449A0"/>
    <w:rsid w:val="0094734C"/>
    <w:rsid w:val="00963F05"/>
    <w:rsid w:val="00964180"/>
    <w:rsid w:val="00970878"/>
    <w:rsid w:val="009772C5"/>
    <w:rsid w:val="0098354D"/>
    <w:rsid w:val="009959B7"/>
    <w:rsid w:val="009A32F3"/>
    <w:rsid w:val="009A3959"/>
    <w:rsid w:val="009A503C"/>
    <w:rsid w:val="009B1773"/>
    <w:rsid w:val="009C3DFA"/>
    <w:rsid w:val="009C4619"/>
    <w:rsid w:val="009C6499"/>
    <w:rsid w:val="009D7108"/>
    <w:rsid w:val="009D733C"/>
    <w:rsid w:val="009E0431"/>
    <w:rsid w:val="009E7E1F"/>
    <w:rsid w:val="009F252B"/>
    <w:rsid w:val="00A03F53"/>
    <w:rsid w:val="00A053FC"/>
    <w:rsid w:val="00A05FC3"/>
    <w:rsid w:val="00A154B1"/>
    <w:rsid w:val="00A32100"/>
    <w:rsid w:val="00A34B28"/>
    <w:rsid w:val="00A34DFB"/>
    <w:rsid w:val="00A42723"/>
    <w:rsid w:val="00A56D91"/>
    <w:rsid w:val="00A70980"/>
    <w:rsid w:val="00A846DD"/>
    <w:rsid w:val="00A933C1"/>
    <w:rsid w:val="00AA64B6"/>
    <w:rsid w:val="00AB1816"/>
    <w:rsid w:val="00AB6D77"/>
    <w:rsid w:val="00AD027A"/>
    <w:rsid w:val="00AD2B05"/>
    <w:rsid w:val="00AD316D"/>
    <w:rsid w:val="00AD5FDF"/>
    <w:rsid w:val="00AE6F1D"/>
    <w:rsid w:val="00AF050F"/>
    <w:rsid w:val="00AF22F1"/>
    <w:rsid w:val="00AF3D8E"/>
    <w:rsid w:val="00B03F1D"/>
    <w:rsid w:val="00B0737A"/>
    <w:rsid w:val="00B169E8"/>
    <w:rsid w:val="00B240FA"/>
    <w:rsid w:val="00B35277"/>
    <w:rsid w:val="00B3681A"/>
    <w:rsid w:val="00B3786C"/>
    <w:rsid w:val="00B45947"/>
    <w:rsid w:val="00B46D00"/>
    <w:rsid w:val="00B61629"/>
    <w:rsid w:val="00B61C3A"/>
    <w:rsid w:val="00B6728B"/>
    <w:rsid w:val="00B73188"/>
    <w:rsid w:val="00B77D35"/>
    <w:rsid w:val="00B82552"/>
    <w:rsid w:val="00B82D56"/>
    <w:rsid w:val="00B83FC6"/>
    <w:rsid w:val="00B85C64"/>
    <w:rsid w:val="00B93C1F"/>
    <w:rsid w:val="00B95A7D"/>
    <w:rsid w:val="00B970CA"/>
    <w:rsid w:val="00BA2691"/>
    <w:rsid w:val="00BA5C8D"/>
    <w:rsid w:val="00BA6951"/>
    <w:rsid w:val="00BA7320"/>
    <w:rsid w:val="00BA7C15"/>
    <w:rsid w:val="00BB4861"/>
    <w:rsid w:val="00BB5CD5"/>
    <w:rsid w:val="00BB7AE7"/>
    <w:rsid w:val="00BC4A29"/>
    <w:rsid w:val="00BC5D66"/>
    <w:rsid w:val="00BC7D64"/>
    <w:rsid w:val="00BE3BD7"/>
    <w:rsid w:val="00BE4B63"/>
    <w:rsid w:val="00BE5B54"/>
    <w:rsid w:val="00BE6E73"/>
    <w:rsid w:val="00C10594"/>
    <w:rsid w:val="00C13D20"/>
    <w:rsid w:val="00C178F9"/>
    <w:rsid w:val="00C27390"/>
    <w:rsid w:val="00C35012"/>
    <w:rsid w:val="00C35A12"/>
    <w:rsid w:val="00C45DFC"/>
    <w:rsid w:val="00C51B66"/>
    <w:rsid w:val="00C57D37"/>
    <w:rsid w:val="00C67650"/>
    <w:rsid w:val="00C6797C"/>
    <w:rsid w:val="00C739D3"/>
    <w:rsid w:val="00C75B90"/>
    <w:rsid w:val="00C80AD8"/>
    <w:rsid w:val="00C82934"/>
    <w:rsid w:val="00C86ACF"/>
    <w:rsid w:val="00C86B56"/>
    <w:rsid w:val="00C95E7B"/>
    <w:rsid w:val="00CA559E"/>
    <w:rsid w:val="00CB7DF2"/>
    <w:rsid w:val="00CD6EBC"/>
    <w:rsid w:val="00CE2B09"/>
    <w:rsid w:val="00CE48AD"/>
    <w:rsid w:val="00CF0345"/>
    <w:rsid w:val="00CF0BB7"/>
    <w:rsid w:val="00CF632C"/>
    <w:rsid w:val="00CF7E05"/>
    <w:rsid w:val="00D03942"/>
    <w:rsid w:val="00D05E48"/>
    <w:rsid w:val="00D10B0C"/>
    <w:rsid w:val="00D10FB0"/>
    <w:rsid w:val="00D13637"/>
    <w:rsid w:val="00D1684F"/>
    <w:rsid w:val="00D271EC"/>
    <w:rsid w:val="00D31B8A"/>
    <w:rsid w:val="00D41CED"/>
    <w:rsid w:val="00D43E82"/>
    <w:rsid w:val="00D456FF"/>
    <w:rsid w:val="00D519CF"/>
    <w:rsid w:val="00D55D4C"/>
    <w:rsid w:val="00D57271"/>
    <w:rsid w:val="00D61228"/>
    <w:rsid w:val="00D61733"/>
    <w:rsid w:val="00D70178"/>
    <w:rsid w:val="00D719BA"/>
    <w:rsid w:val="00D726D6"/>
    <w:rsid w:val="00D74AD7"/>
    <w:rsid w:val="00D7770C"/>
    <w:rsid w:val="00D86B68"/>
    <w:rsid w:val="00D96129"/>
    <w:rsid w:val="00DA0137"/>
    <w:rsid w:val="00DA05A3"/>
    <w:rsid w:val="00DA5C3B"/>
    <w:rsid w:val="00DA7B68"/>
    <w:rsid w:val="00DB0C82"/>
    <w:rsid w:val="00DB1C55"/>
    <w:rsid w:val="00DB4469"/>
    <w:rsid w:val="00DD30CE"/>
    <w:rsid w:val="00DE21CD"/>
    <w:rsid w:val="00DE4A97"/>
    <w:rsid w:val="00DE52E3"/>
    <w:rsid w:val="00DF5571"/>
    <w:rsid w:val="00E125EB"/>
    <w:rsid w:val="00E13BA6"/>
    <w:rsid w:val="00E174CD"/>
    <w:rsid w:val="00E2389C"/>
    <w:rsid w:val="00E24F0C"/>
    <w:rsid w:val="00E25D36"/>
    <w:rsid w:val="00E27437"/>
    <w:rsid w:val="00E30C5D"/>
    <w:rsid w:val="00E34BD7"/>
    <w:rsid w:val="00E379C0"/>
    <w:rsid w:val="00E621F3"/>
    <w:rsid w:val="00E65A61"/>
    <w:rsid w:val="00E65FCC"/>
    <w:rsid w:val="00E762EE"/>
    <w:rsid w:val="00E83438"/>
    <w:rsid w:val="00E83E1C"/>
    <w:rsid w:val="00E87974"/>
    <w:rsid w:val="00E90004"/>
    <w:rsid w:val="00E9167C"/>
    <w:rsid w:val="00E917A1"/>
    <w:rsid w:val="00E9249A"/>
    <w:rsid w:val="00EA137C"/>
    <w:rsid w:val="00EA1C41"/>
    <w:rsid w:val="00EA3DA8"/>
    <w:rsid w:val="00EA7155"/>
    <w:rsid w:val="00EA7954"/>
    <w:rsid w:val="00EB6D55"/>
    <w:rsid w:val="00EC1440"/>
    <w:rsid w:val="00EC2BA5"/>
    <w:rsid w:val="00EC35A0"/>
    <w:rsid w:val="00EE200B"/>
    <w:rsid w:val="00EE4ADB"/>
    <w:rsid w:val="00EE4D7A"/>
    <w:rsid w:val="00EE59D9"/>
    <w:rsid w:val="00EE5F12"/>
    <w:rsid w:val="00EE6CB3"/>
    <w:rsid w:val="00EF6479"/>
    <w:rsid w:val="00F04FE4"/>
    <w:rsid w:val="00F101EA"/>
    <w:rsid w:val="00F173DF"/>
    <w:rsid w:val="00F21295"/>
    <w:rsid w:val="00F31C1E"/>
    <w:rsid w:val="00F33CDF"/>
    <w:rsid w:val="00F35299"/>
    <w:rsid w:val="00F40219"/>
    <w:rsid w:val="00F41231"/>
    <w:rsid w:val="00F41DDF"/>
    <w:rsid w:val="00F45CB8"/>
    <w:rsid w:val="00F516E8"/>
    <w:rsid w:val="00F54370"/>
    <w:rsid w:val="00F66842"/>
    <w:rsid w:val="00F76B56"/>
    <w:rsid w:val="00F94EE1"/>
    <w:rsid w:val="00F963EB"/>
    <w:rsid w:val="00FA0F05"/>
    <w:rsid w:val="00FA3113"/>
    <w:rsid w:val="00FA5B0A"/>
    <w:rsid w:val="00FA70F6"/>
    <w:rsid w:val="00FB6139"/>
    <w:rsid w:val="00FC3050"/>
    <w:rsid w:val="00FC367C"/>
    <w:rsid w:val="00FD3A21"/>
    <w:rsid w:val="00FD590C"/>
    <w:rsid w:val="00FE28E2"/>
    <w:rsid w:val="00FE5C94"/>
    <w:rsid w:val="00FF0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F7FE654"/>
  <w15:docId w15:val="{5BCA143A-3D77-4E81-903E-A284CD6F8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ocumentbody">
    <w:name w:val="documentbody"/>
    <w:basedOn w:val="DefaultParagraphFont"/>
    <w:rsid w:val="00A662FC"/>
  </w:style>
  <w:style w:type="character" w:styleId="Hyperlink">
    <w:name w:val="Hyperlink"/>
    <w:rsid w:val="00A662FC"/>
    <w:rPr>
      <w:color w:val="0000FF"/>
      <w:u w:val="single"/>
    </w:rPr>
  </w:style>
  <w:style w:type="paragraph" w:styleId="FootnoteText">
    <w:name w:val="footnote text"/>
    <w:basedOn w:val="Normal"/>
    <w:semiHidden/>
    <w:rsid w:val="00A662FC"/>
  </w:style>
  <w:style w:type="character" w:styleId="FootnoteReference">
    <w:name w:val="footnote reference"/>
    <w:semiHidden/>
    <w:rsid w:val="00A662F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43E8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43E8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43E8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43E82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1C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31C1E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5B1C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1CE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1CE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1CE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B1CE8"/>
    <w:rPr>
      <w:b/>
      <w:bCs/>
    </w:rPr>
  </w:style>
  <w:style w:type="paragraph" w:styleId="Revision">
    <w:name w:val="Revision"/>
    <w:hidden/>
    <w:uiPriority w:val="99"/>
    <w:semiHidden/>
    <w:rsid w:val="00126A64"/>
    <w:rPr>
      <w:sz w:val="24"/>
      <w:szCs w:val="24"/>
    </w:rPr>
  </w:style>
  <w:style w:type="character" w:customStyle="1" w:styleId="starpage">
    <w:name w:val="starpage"/>
    <w:basedOn w:val="DefaultParagraphFont"/>
    <w:rsid w:val="00C95E7B"/>
  </w:style>
  <w:style w:type="paragraph" w:styleId="ListParagraph">
    <w:name w:val="List Paragraph"/>
    <w:basedOn w:val="Normal"/>
    <w:uiPriority w:val="34"/>
    <w:qFormat/>
    <w:rsid w:val="003845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D8828-7E78-4E66-8F42-DF0FF0654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137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Microsoft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USBC</dc:creator>
  <cp:lastModifiedBy>Emily C. Breslin</cp:lastModifiedBy>
  <cp:revision>19</cp:revision>
  <cp:lastPrinted>2017-10-18T17:12:00Z</cp:lastPrinted>
  <dcterms:created xsi:type="dcterms:W3CDTF">2017-10-18T17:01:00Z</dcterms:created>
  <dcterms:modified xsi:type="dcterms:W3CDTF">2017-10-19T14:14:00Z</dcterms:modified>
</cp:coreProperties>
</file>