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00" w:rsidRDefault="00F04000" w:rsidP="00F04000">
      <w:pPr>
        <w:jc w:val="center"/>
      </w:pPr>
      <w:r>
        <w:t>IN THE UNITED STATES BANKRUPTCY COURT</w:t>
      </w:r>
    </w:p>
    <w:p w:rsidR="00F04000" w:rsidRDefault="00F04000" w:rsidP="00F04000">
      <w:pPr>
        <w:jc w:val="center"/>
      </w:pPr>
      <w:r>
        <w:t>FOR THE EASTERN DISTRICT OF WISCONSIN</w:t>
      </w:r>
    </w:p>
    <w:p w:rsidR="00F04000" w:rsidRDefault="00F04000" w:rsidP="00F04000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F34008E" wp14:editId="5905F75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E71A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U0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nyB&#10;kSI9tOgTkEZUKznKAz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rZlN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04000" w:rsidRDefault="00F04000" w:rsidP="00F04000"/>
    <w:p w:rsidR="00F70749" w:rsidRPr="008B276A" w:rsidRDefault="00F70749" w:rsidP="00F70749">
      <w:r w:rsidRPr="008B276A">
        <w:t>In re</w:t>
      </w:r>
      <w:r w:rsidRPr="008B276A">
        <w:tab/>
      </w:r>
      <w:r w:rsidRPr="008B276A">
        <w:tab/>
      </w:r>
      <w:r w:rsidRPr="008B276A">
        <w:tab/>
      </w:r>
      <w:r w:rsidRPr="008B276A">
        <w:tab/>
      </w:r>
      <w:r w:rsidRPr="008B276A">
        <w:tab/>
      </w:r>
      <w:r w:rsidRPr="008B276A">
        <w:tab/>
      </w:r>
      <w:r w:rsidRPr="008B276A">
        <w:tab/>
      </w:r>
      <w:r w:rsidRPr="008B276A">
        <w:tab/>
        <w:t xml:space="preserve">Chapter </w:t>
      </w:r>
      <w:r w:rsidR="005C090E">
        <w:t>11</w:t>
      </w:r>
    </w:p>
    <w:p w:rsidR="00F70749" w:rsidRDefault="005C090E" w:rsidP="00F70749">
      <w:r>
        <w:rPr>
          <w:bCs/>
        </w:rPr>
        <w:t>_____________</w:t>
      </w:r>
      <w:r w:rsidR="00F21A2B">
        <w:rPr>
          <w:bCs/>
        </w:rPr>
        <w:t>,</w:t>
      </w:r>
      <w:r w:rsidR="00CB2247">
        <w:rPr>
          <w:bCs/>
        </w:rPr>
        <w:tab/>
      </w:r>
      <w:r w:rsidR="00F04000">
        <w:rPr>
          <w:bCs/>
        </w:rPr>
        <w:tab/>
      </w:r>
      <w:r w:rsidR="00F04000">
        <w:rPr>
          <w:bCs/>
        </w:rPr>
        <w:tab/>
      </w:r>
      <w:r w:rsidR="00F04000">
        <w:rPr>
          <w:bCs/>
        </w:rPr>
        <w:tab/>
      </w:r>
      <w:r w:rsidR="00F04000">
        <w:rPr>
          <w:bCs/>
        </w:rPr>
        <w:tab/>
      </w:r>
      <w:r w:rsidR="00F04000">
        <w:rPr>
          <w:bCs/>
        </w:rPr>
        <w:tab/>
        <w:t>C</w:t>
      </w:r>
      <w:r w:rsidR="00F70749" w:rsidRPr="008B276A">
        <w:t xml:space="preserve">ase No. </w:t>
      </w:r>
      <w:r>
        <w:t>__________</w:t>
      </w:r>
    </w:p>
    <w:p w:rsidR="005C22A4" w:rsidRDefault="00F70749" w:rsidP="00F70749">
      <w:r w:rsidRPr="008B276A">
        <w:tab/>
      </w:r>
      <w:r w:rsidRPr="008B276A">
        <w:tab/>
        <w:t>Debtor.</w:t>
      </w:r>
    </w:p>
    <w:p w:rsidR="005C22A4" w:rsidRDefault="005C22A4" w:rsidP="00F70749"/>
    <w:p w:rsidR="00E7090A" w:rsidRPr="0000032E" w:rsidRDefault="005C22A4" w:rsidP="008F73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847092" wp14:editId="2EDF973D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43600" cy="12065"/>
                <wp:effectExtent l="0" t="0" r="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1D6A" id="Rectangle 2" o:spid="_x0000_s1026" style="position:absolute;margin-left:1in;margin-top:-.05pt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7AOPeNkAAAAI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E658E6" w:rsidRDefault="008F7339" w:rsidP="005C090E">
      <w:pPr>
        <w:jc w:val="center"/>
        <w:rPr>
          <w:b/>
        </w:rPr>
      </w:pPr>
      <w:r w:rsidRPr="00F70749">
        <w:rPr>
          <w:b/>
        </w:rPr>
        <w:t>ORDER</w:t>
      </w:r>
      <w:r w:rsidR="00CB2247">
        <w:rPr>
          <w:b/>
        </w:rPr>
        <w:t xml:space="preserve"> </w:t>
      </w:r>
      <w:r w:rsidR="005C090E">
        <w:rPr>
          <w:b/>
        </w:rPr>
        <w:t>AND FINAL DECREE CLOSING CASE</w:t>
      </w:r>
    </w:p>
    <w:p w:rsidR="00CB2247" w:rsidRDefault="00CB2247" w:rsidP="005C22A4">
      <w:pPr>
        <w:jc w:val="center"/>
        <w:rPr>
          <w:b/>
          <w:u w:val="single"/>
        </w:rPr>
      </w:pPr>
    </w:p>
    <w:p w:rsidR="00FB1748" w:rsidRPr="005C22A4" w:rsidRDefault="005C22A4" w:rsidP="005C22A4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6BBF2C9" wp14:editId="435DCCAE">
                <wp:simplePos x="0" y="0"/>
                <wp:positionH relativeFrom="page">
                  <wp:posOffset>914400</wp:posOffset>
                </wp:positionH>
                <wp:positionV relativeFrom="paragraph">
                  <wp:posOffset>7316</wp:posOffset>
                </wp:positionV>
                <wp:extent cx="5943600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7F84" id="Rectangle 2" o:spid="_x0000_s1026" style="position:absolute;margin-left:1in;margin-top:.6pt;width:468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PzQr2NkAAAAI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E658E6" w:rsidRPr="00E658E6" w:rsidRDefault="00675E97" w:rsidP="00847CB2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On _____________, the Debtor filed a final report and motion for a final decree</w:t>
      </w:r>
      <w:r w:rsidR="008B50DF">
        <w:rPr>
          <w:rFonts w:eastAsiaTheme="minorHAnsi"/>
          <w:color w:val="000000"/>
        </w:rPr>
        <w:t xml:space="preserve">.  </w:t>
      </w:r>
      <w:r w:rsidR="00CA54E7">
        <w:rPr>
          <w:rFonts w:eastAsiaTheme="minorHAnsi"/>
          <w:color w:val="000000"/>
        </w:rPr>
        <w:t xml:space="preserve">The Debtor </w:t>
      </w:r>
      <w:r w:rsidR="008B50DF">
        <w:rPr>
          <w:rFonts w:eastAsiaTheme="minorHAnsi"/>
          <w:color w:val="000000"/>
        </w:rPr>
        <w:t>gave due notice and the opportunity to request a hearing to parties in interest.</w:t>
      </w:r>
      <w:r>
        <w:rPr>
          <w:rFonts w:eastAsiaTheme="minorHAnsi"/>
          <w:color w:val="000000"/>
        </w:rPr>
        <w:t xml:space="preserve">  No objections </w:t>
      </w:r>
      <w:r w:rsidR="008B50DF">
        <w:rPr>
          <w:rFonts w:eastAsiaTheme="minorHAnsi"/>
          <w:color w:val="000000"/>
        </w:rPr>
        <w:t xml:space="preserve">or requests for hearing </w:t>
      </w:r>
      <w:r>
        <w:rPr>
          <w:rFonts w:eastAsiaTheme="minorHAnsi"/>
          <w:color w:val="000000"/>
        </w:rPr>
        <w:t>were filed</w:t>
      </w:r>
      <w:r w:rsidR="00847CB2">
        <w:rPr>
          <w:rFonts w:eastAsiaTheme="minorHAnsi"/>
          <w:color w:val="000000"/>
        </w:rPr>
        <w:t>.  The Court finds that the plan has been substantially consummated as defined by 11 U.S.C. § 1101(2)</w:t>
      </w:r>
      <w:r w:rsidR="002372FB">
        <w:rPr>
          <w:rFonts w:eastAsiaTheme="minorHAnsi"/>
          <w:color w:val="000000"/>
        </w:rPr>
        <w:t>, and the bankruptcy estate has been fully administered</w:t>
      </w:r>
      <w:r w:rsidR="00847CB2">
        <w:rPr>
          <w:rFonts w:eastAsiaTheme="minorHAnsi"/>
          <w:color w:val="000000"/>
        </w:rPr>
        <w:t xml:space="preserve">.  </w:t>
      </w:r>
    </w:p>
    <w:p w:rsidR="00E658E6" w:rsidRPr="00E658E6" w:rsidRDefault="00E658E6" w:rsidP="00675E97">
      <w:pPr>
        <w:pStyle w:val="ListParagraph"/>
        <w:autoSpaceDE w:val="0"/>
        <w:autoSpaceDN w:val="0"/>
        <w:adjustRightInd w:val="0"/>
        <w:ind w:left="0" w:firstLine="720"/>
        <w:rPr>
          <w:rFonts w:eastAsiaTheme="minorHAnsi"/>
          <w:color w:val="000000"/>
        </w:rPr>
      </w:pPr>
      <w:r w:rsidRPr="00E658E6">
        <w:rPr>
          <w:rFonts w:eastAsiaTheme="minorHAnsi"/>
          <w:color w:val="000000"/>
        </w:rPr>
        <w:t xml:space="preserve">IT IS THEREFORE ORDERED:  </w:t>
      </w:r>
      <w:r w:rsidR="00675E97">
        <w:rPr>
          <w:rFonts w:eastAsiaTheme="minorHAnsi"/>
          <w:color w:val="000000"/>
        </w:rPr>
        <w:t>the final report is accepted, and this case is closed</w:t>
      </w:r>
      <w:r w:rsidRPr="00E658E6">
        <w:rPr>
          <w:rFonts w:eastAsiaTheme="minorHAnsi"/>
          <w:color w:val="000000"/>
        </w:rPr>
        <w:t>.</w:t>
      </w:r>
    </w:p>
    <w:p w:rsidR="00F04000" w:rsidRPr="00242645" w:rsidRDefault="00455344" w:rsidP="00E658E6">
      <w:pPr>
        <w:pStyle w:val="ListParagraph"/>
        <w:autoSpaceDE w:val="0"/>
        <w:autoSpaceDN w:val="0"/>
        <w:adjustRightInd w:val="0"/>
        <w:ind w:left="1080"/>
        <w:rPr>
          <w:lang w:val="en-CA"/>
        </w:rPr>
      </w:pPr>
      <w:r w:rsidRPr="00242645">
        <w:rPr>
          <w:lang w:val="en-CA"/>
        </w:rPr>
        <w:t xml:space="preserve"> </w:t>
      </w:r>
    </w:p>
    <w:p w:rsidR="00077AD9" w:rsidRDefault="00F04000" w:rsidP="00077AD9">
      <w:pPr>
        <w:jc w:val="center"/>
        <w:rPr>
          <w:rFonts w:eastAsiaTheme="minorHAnsi"/>
        </w:rPr>
      </w:pPr>
      <w:r w:rsidRPr="00242645">
        <w:rPr>
          <w:rFonts w:eastAsiaTheme="minorHAnsi"/>
        </w:rPr>
        <w:t>#</w:t>
      </w:r>
      <w:r w:rsidR="00077AD9" w:rsidRPr="00242645">
        <w:rPr>
          <w:rFonts w:eastAsiaTheme="minorHAnsi"/>
        </w:rPr>
        <w:t>####</w:t>
      </w:r>
    </w:p>
    <w:p w:rsidR="00CF48DB" w:rsidRDefault="00CF48DB" w:rsidP="00077AD9">
      <w:pPr>
        <w:jc w:val="center"/>
      </w:pPr>
    </w:p>
    <w:p w:rsidR="00CF48DB" w:rsidRDefault="00CF48DB" w:rsidP="00077AD9">
      <w:pPr>
        <w:jc w:val="center"/>
      </w:pPr>
    </w:p>
    <w:p w:rsidR="00CF48DB" w:rsidRDefault="00CF48DB" w:rsidP="00077AD9">
      <w:pPr>
        <w:jc w:val="center"/>
      </w:pPr>
    </w:p>
    <w:p w:rsidR="00CF48DB" w:rsidRPr="00CF48DB" w:rsidRDefault="00CF48DB" w:rsidP="00CF48DB">
      <w:pPr>
        <w:rPr>
          <w:b/>
        </w:rPr>
      </w:pPr>
      <w:r>
        <w:rPr>
          <w:b/>
        </w:rPr>
        <w:t xml:space="preserve">Note:  If the plan proponent is not the Debtor, substitute that party’s name as appropriate.  </w:t>
      </w:r>
      <w:bookmarkStart w:id="0" w:name="_GoBack"/>
      <w:bookmarkEnd w:id="0"/>
    </w:p>
    <w:sectPr w:rsidR="00CF48DB" w:rsidRPr="00CF48DB" w:rsidSect="00F04000">
      <w:footerReference w:type="default" r:id="rId8"/>
      <w:pgSz w:w="12240" w:h="15840"/>
      <w:pgMar w:top="432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D3" w:rsidRDefault="00AC4AD3" w:rsidP="00854066">
      <w:r>
        <w:separator/>
      </w:r>
    </w:p>
  </w:endnote>
  <w:endnote w:type="continuationSeparator" w:id="0">
    <w:p w:rsidR="00AC4AD3" w:rsidRDefault="00AC4AD3" w:rsidP="0085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91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066" w:rsidRDefault="00854066">
        <w:pPr>
          <w:pStyle w:val="Footer"/>
          <w:jc w:val="center"/>
        </w:pPr>
        <w:r w:rsidRPr="00854066">
          <w:fldChar w:fldCharType="begin"/>
        </w:r>
        <w:r w:rsidRPr="00854066">
          <w:instrText xml:space="preserve"> PAGE   \* MERGEFORMAT </w:instrText>
        </w:r>
        <w:r w:rsidRPr="00854066">
          <w:fldChar w:fldCharType="separate"/>
        </w:r>
        <w:r w:rsidR="00455344">
          <w:rPr>
            <w:noProof/>
          </w:rPr>
          <w:t>2</w:t>
        </w:r>
        <w:r w:rsidRPr="00854066">
          <w:rPr>
            <w:noProof/>
          </w:rPr>
          <w:fldChar w:fldCharType="end"/>
        </w:r>
      </w:p>
    </w:sdtContent>
  </w:sdt>
  <w:p w:rsidR="00854066" w:rsidRDefault="00854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D3" w:rsidRDefault="00AC4AD3" w:rsidP="00854066">
      <w:r>
        <w:separator/>
      </w:r>
    </w:p>
  </w:footnote>
  <w:footnote w:type="continuationSeparator" w:id="0">
    <w:p w:rsidR="00AC4AD3" w:rsidRDefault="00AC4AD3" w:rsidP="0085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C56"/>
    <w:multiLevelType w:val="hybridMultilevel"/>
    <w:tmpl w:val="02E2D058"/>
    <w:lvl w:ilvl="0" w:tplc="CF64E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A27E2"/>
    <w:multiLevelType w:val="hybridMultilevel"/>
    <w:tmpl w:val="AC84E590"/>
    <w:lvl w:ilvl="0" w:tplc="E33E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01728"/>
    <w:multiLevelType w:val="hybridMultilevel"/>
    <w:tmpl w:val="12B6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2AD4"/>
    <w:multiLevelType w:val="hybridMultilevel"/>
    <w:tmpl w:val="5E06A470"/>
    <w:lvl w:ilvl="0" w:tplc="FDA6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8"/>
    <w:rsid w:val="0000032E"/>
    <w:rsid w:val="00001D1E"/>
    <w:rsid w:val="00013254"/>
    <w:rsid w:val="0001398F"/>
    <w:rsid w:val="0002374B"/>
    <w:rsid w:val="0003420E"/>
    <w:rsid w:val="000420FC"/>
    <w:rsid w:val="00065E38"/>
    <w:rsid w:val="00073701"/>
    <w:rsid w:val="00077AD9"/>
    <w:rsid w:val="00082B02"/>
    <w:rsid w:val="000A78F9"/>
    <w:rsid w:val="000C4FC0"/>
    <w:rsid w:val="000D4472"/>
    <w:rsid w:val="000E7F40"/>
    <w:rsid w:val="000F4708"/>
    <w:rsid w:val="00112CB0"/>
    <w:rsid w:val="00122C17"/>
    <w:rsid w:val="00127FB4"/>
    <w:rsid w:val="0015669D"/>
    <w:rsid w:val="00166F46"/>
    <w:rsid w:val="00172C59"/>
    <w:rsid w:val="00176B4B"/>
    <w:rsid w:val="0018307F"/>
    <w:rsid w:val="001A0BFA"/>
    <w:rsid w:val="001A7BD9"/>
    <w:rsid w:val="001C288F"/>
    <w:rsid w:val="001D1B98"/>
    <w:rsid w:val="002068FC"/>
    <w:rsid w:val="00230349"/>
    <w:rsid w:val="002372FB"/>
    <w:rsid w:val="00242645"/>
    <w:rsid w:val="00246AD1"/>
    <w:rsid w:val="00276BED"/>
    <w:rsid w:val="00277233"/>
    <w:rsid w:val="002A54FA"/>
    <w:rsid w:val="002B59AD"/>
    <w:rsid w:val="002C0E1F"/>
    <w:rsid w:val="002D410D"/>
    <w:rsid w:val="003025F0"/>
    <w:rsid w:val="00302A2F"/>
    <w:rsid w:val="00341AF3"/>
    <w:rsid w:val="0035285A"/>
    <w:rsid w:val="003660B9"/>
    <w:rsid w:val="00383600"/>
    <w:rsid w:val="00400085"/>
    <w:rsid w:val="004266FC"/>
    <w:rsid w:val="004348A4"/>
    <w:rsid w:val="00450BFB"/>
    <w:rsid w:val="00450F20"/>
    <w:rsid w:val="00455344"/>
    <w:rsid w:val="004615BC"/>
    <w:rsid w:val="0046428F"/>
    <w:rsid w:val="004922EF"/>
    <w:rsid w:val="004B0D7F"/>
    <w:rsid w:val="004B13DB"/>
    <w:rsid w:val="004B4073"/>
    <w:rsid w:val="004F0DD0"/>
    <w:rsid w:val="004F1905"/>
    <w:rsid w:val="004F251F"/>
    <w:rsid w:val="00507D6D"/>
    <w:rsid w:val="00510805"/>
    <w:rsid w:val="00511E6A"/>
    <w:rsid w:val="0051571B"/>
    <w:rsid w:val="00541A50"/>
    <w:rsid w:val="0054417C"/>
    <w:rsid w:val="005451D5"/>
    <w:rsid w:val="0054680F"/>
    <w:rsid w:val="00551DFC"/>
    <w:rsid w:val="00553154"/>
    <w:rsid w:val="0055385C"/>
    <w:rsid w:val="00556016"/>
    <w:rsid w:val="0057222C"/>
    <w:rsid w:val="00575EB1"/>
    <w:rsid w:val="00593027"/>
    <w:rsid w:val="005A570F"/>
    <w:rsid w:val="005C090E"/>
    <w:rsid w:val="005C22A4"/>
    <w:rsid w:val="005E3FD5"/>
    <w:rsid w:val="005E5793"/>
    <w:rsid w:val="005E649E"/>
    <w:rsid w:val="006005A8"/>
    <w:rsid w:val="006145E3"/>
    <w:rsid w:val="00624404"/>
    <w:rsid w:val="00656D3B"/>
    <w:rsid w:val="006660D3"/>
    <w:rsid w:val="00675E97"/>
    <w:rsid w:val="00676FCD"/>
    <w:rsid w:val="0069198F"/>
    <w:rsid w:val="006C46A8"/>
    <w:rsid w:val="006E033A"/>
    <w:rsid w:val="006F7D50"/>
    <w:rsid w:val="007064AD"/>
    <w:rsid w:val="00731610"/>
    <w:rsid w:val="00746C4D"/>
    <w:rsid w:val="00752F17"/>
    <w:rsid w:val="0076263C"/>
    <w:rsid w:val="007867BD"/>
    <w:rsid w:val="00790B68"/>
    <w:rsid w:val="007A2256"/>
    <w:rsid w:val="007D644B"/>
    <w:rsid w:val="007D7B1A"/>
    <w:rsid w:val="007E46A6"/>
    <w:rsid w:val="008201C7"/>
    <w:rsid w:val="00820261"/>
    <w:rsid w:val="00823ECD"/>
    <w:rsid w:val="00834D41"/>
    <w:rsid w:val="00847CB2"/>
    <w:rsid w:val="00854066"/>
    <w:rsid w:val="008655E2"/>
    <w:rsid w:val="00883D78"/>
    <w:rsid w:val="00897E34"/>
    <w:rsid w:val="008A2886"/>
    <w:rsid w:val="008A4F11"/>
    <w:rsid w:val="008A7557"/>
    <w:rsid w:val="008B0FAF"/>
    <w:rsid w:val="008B50DF"/>
    <w:rsid w:val="008E005A"/>
    <w:rsid w:val="008E3470"/>
    <w:rsid w:val="008F46BF"/>
    <w:rsid w:val="008F7339"/>
    <w:rsid w:val="009014C6"/>
    <w:rsid w:val="00911B18"/>
    <w:rsid w:val="00916001"/>
    <w:rsid w:val="00920D37"/>
    <w:rsid w:val="00925C16"/>
    <w:rsid w:val="00932A52"/>
    <w:rsid w:val="00976311"/>
    <w:rsid w:val="00981CB6"/>
    <w:rsid w:val="00981D77"/>
    <w:rsid w:val="009B7A79"/>
    <w:rsid w:val="009C23EF"/>
    <w:rsid w:val="009C3A44"/>
    <w:rsid w:val="009E3A1C"/>
    <w:rsid w:val="009E52AE"/>
    <w:rsid w:val="009E601D"/>
    <w:rsid w:val="00A037D6"/>
    <w:rsid w:val="00A05138"/>
    <w:rsid w:val="00A129A6"/>
    <w:rsid w:val="00A14777"/>
    <w:rsid w:val="00A628E0"/>
    <w:rsid w:val="00A7344B"/>
    <w:rsid w:val="00A94D27"/>
    <w:rsid w:val="00AC4AD3"/>
    <w:rsid w:val="00AC7F95"/>
    <w:rsid w:val="00AD1575"/>
    <w:rsid w:val="00AF0692"/>
    <w:rsid w:val="00AF3A1E"/>
    <w:rsid w:val="00AF4679"/>
    <w:rsid w:val="00B149AB"/>
    <w:rsid w:val="00B25D62"/>
    <w:rsid w:val="00B73632"/>
    <w:rsid w:val="00B80E17"/>
    <w:rsid w:val="00B82BB5"/>
    <w:rsid w:val="00B97A41"/>
    <w:rsid w:val="00BC2401"/>
    <w:rsid w:val="00BD4A8B"/>
    <w:rsid w:val="00BF0759"/>
    <w:rsid w:val="00BF7B18"/>
    <w:rsid w:val="00C02D42"/>
    <w:rsid w:val="00C461A3"/>
    <w:rsid w:val="00C50669"/>
    <w:rsid w:val="00C53A64"/>
    <w:rsid w:val="00C7598B"/>
    <w:rsid w:val="00C8563C"/>
    <w:rsid w:val="00CA3955"/>
    <w:rsid w:val="00CA54E7"/>
    <w:rsid w:val="00CB2247"/>
    <w:rsid w:val="00CB3A94"/>
    <w:rsid w:val="00CC3124"/>
    <w:rsid w:val="00CE2984"/>
    <w:rsid w:val="00CF1D7F"/>
    <w:rsid w:val="00CF48DB"/>
    <w:rsid w:val="00D2648F"/>
    <w:rsid w:val="00D47CB6"/>
    <w:rsid w:val="00D80D0B"/>
    <w:rsid w:val="00D8437B"/>
    <w:rsid w:val="00D87151"/>
    <w:rsid w:val="00D9074A"/>
    <w:rsid w:val="00D94842"/>
    <w:rsid w:val="00D96797"/>
    <w:rsid w:val="00DB2855"/>
    <w:rsid w:val="00DB6B80"/>
    <w:rsid w:val="00DC3DBA"/>
    <w:rsid w:val="00DD48BE"/>
    <w:rsid w:val="00DD51BC"/>
    <w:rsid w:val="00DE341C"/>
    <w:rsid w:val="00E04C02"/>
    <w:rsid w:val="00E11073"/>
    <w:rsid w:val="00E20DE5"/>
    <w:rsid w:val="00E30E0D"/>
    <w:rsid w:val="00E36E3D"/>
    <w:rsid w:val="00E52025"/>
    <w:rsid w:val="00E61E07"/>
    <w:rsid w:val="00E658E6"/>
    <w:rsid w:val="00E7090A"/>
    <w:rsid w:val="00ED564F"/>
    <w:rsid w:val="00EE2635"/>
    <w:rsid w:val="00EF14B8"/>
    <w:rsid w:val="00F04000"/>
    <w:rsid w:val="00F11678"/>
    <w:rsid w:val="00F14AEC"/>
    <w:rsid w:val="00F21A2B"/>
    <w:rsid w:val="00F2739D"/>
    <w:rsid w:val="00F371BE"/>
    <w:rsid w:val="00F41C92"/>
    <w:rsid w:val="00F41EBF"/>
    <w:rsid w:val="00F70207"/>
    <w:rsid w:val="00F70749"/>
    <w:rsid w:val="00F71A7A"/>
    <w:rsid w:val="00F819C9"/>
    <w:rsid w:val="00F87F8E"/>
    <w:rsid w:val="00FA6CE1"/>
    <w:rsid w:val="00FB1748"/>
    <w:rsid w:val="00FF573F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002E"/>
  <w15:docId w15:val="{B47A4820-1022-4705-ACAC-BC300AC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AC56-603A-4D2F-B538-08090CE7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USBC2</dc:creator>
  <cp:lastModifiedBy>USBC</cp:lastModifiedBy>
  <cp:revision>12</cp:revision>
  <cp:lastPrinted>2013-11-19T15:05:00Z</cp:lastPrinted>
  <dcterms:created xsi:type="dcterms:W3CDTF">2016-03-07T17:10:00Z</dcterms:created>
  <dcterms:modified xsi:type="dcterms:W3CDTF">2016-04-07T14:10:00Z</dcterms:modified>
</cp:coreProperties>
</file>